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20" w:rsidRPr="00104520" w:rsidRDefault="00104520" w:rsidP="00104520">
      <w:pPr>
        <w:jc w:val="both"/>
        <w:rPr>
          <w:rFonts w:ascii="Noto Sans" w:hAnsi="Noto Sans" w:cs="Noto Sans"/>
          <w:b/>
        </w:rPr>
      </w:pPr>
      <w:r w:rsidRPr="00104520">
        <w:rPr>
          <w:rFonts w:ascii="Noto Sans" w:hAnsi="Noto Sans" w:cs="Noto Sans"/>
          <w:b/>
        </w:rPr>
        <w:t xml:space="preserve">Masz Głos </w:t>
      </w:r>
      <w:r w:rsidR="0023455A">
        <w:rPr>
          <w:rFonts w:ascii="Noto Sans" w:hAnsi="Noto Sans" w:cs="Noto Sans"/>
          <w:b/>
        </w:rPr>
        <w:t>startuje z kolejną edycją</w:t>
      </w:r>
    </w:p>
    <w:p w:rsidR="00104520" w:rsidRPr="0023455A" w:rsidRDefault="00104520" w:rsidP="00104520">
      <w:pPr>
        <w:jc w:val="both"/>
        <w:rPr>
          <w:rFonts w:ascii="Noto Sans" w:hAnsi="Noto Sans" w:cs="Noto Sans"/>
          <w:b/>
          <w:sz w:val="21"/>
          <w:szCs w:val="21"/>
        </w:rPr>
      </w:pPr>
      <w:r w:rsidRPr="0023455A">
        <w:rPr>
          <w:rFonts w:ascii="Noto Sans" w:hAnsi="Noto Sans" w:cs="Noto Sans"/>
          <w:b/>
          <w:sz w:val="21"/>
          <w:szCs w:val="21"/>
        </w:rPr>
        <w:t>W całym kraju rusza kolejna edycja akcji Masz Głos, która zmienia Polskę lokalnie i buduje dialog pomiędzy społecznością lokalną a władzami samorządowymi. Jeśli chcesz ścieżki rowerowej, lepiej oświetlonej drogi albo marzysz o warsztatach dla</w:t>
      </w:r>
      <w:r w:rsidR="00913502" w:rsidRPr="0023455A">
        <w:rPr>
          <w:rFonts w:ascii="Noto Sans" w:hAnsi="Noto Sans" w:cs="Noto Sans"/>
          <w:b/>
          <w:sz w:val="21"/>
          <w:szCs w:val="21"/>
        </w:rPr>
        <w:t> </w:t>
      </w:r>
      <w:r w:rsidRPr="0023455A">
        <w:rPr>
          <w:rFonts w:ascii="Noto Sans" w:hAnsi="Noto Sans" w:cs="Noto Sans"/>
          <w:b/>
          <w:sz w:val="21"/>
          <w:szCs w:val="21"/>
        </w:rPr>
        <w:t>rodzin, akcja Masz Głos jest dla Ciebie. Organizatorzy – Fundacja Batorego i partnerzy –</w:t>
      </w:r>
      <w:r w:rsidR="001E31D3" w:rsidRPr="0023455A">
        <w:rPr>
          <w:rFonts w:ascii="Noto Sans" w:hAnsi="Noto Sans" w:cs="Noto Sans"/>
          <w:b/>
          <w:sz w:val="21"/>
          <w:szCs w:val="21"/>
        </w:rPr>
        <w:t xml:space="preserve"> </w:t>
      </w:r>
      <w:r w:rsidRPr="0023455A">
        <w:rPr>
          <w:rFonts w:ascii="Noto Sans" w:hAnsi="Noto Sans" w:cs="Noto Sans"/>
          <w:b/>
          <w:sz w:val="21"/>
          <w:szCs w:val="21"/>
        </w:rPr>
        <w:t xml:space="preserve">zapraszają do rejestracji na stronie </w:t>
      </w:r>
      <w:hyperlink r:id="rId8" w:history="1">
        <w:r w:rsidRPr="0023455A">
          <w:rPr>
            <w:rStyle w:val="Hipercze"/>
            <w:rFonts w:ascii="Noto Sans" w:hAnsi="Noto Sans" w:cs="Noto Sans"/>
            <w:b/>
            <w:sz w:val="21"/>
            <w:szCs w:val="21"/>
          </w:rPr>
          <w:t>www.maszglos.pl</w:t>
        </w:r>
      </w:hyperlink>
      <w:r w:rsidRPr="0023455A">
        <w:rPr>
          <w:rFonts w:ascii="Noto Sans" w:hAnsi="Noto Sans" w:cs="Noto Sans"/>
          <w:b/>
          <w:sz w:val="21"/>
          <w:szCs w:val="21"/>
        </w:rPr>
        <w:t xml:space="preserve">. Udział jest bezpłatny, a może wiele zmienić w Twojej miejscowości. </w:t>
      </w:r>
    </w:p>
    <w:p w:rsidR="00104520" w:rsidRPr="0023455A" w:rsidRDefault="00104520" w:rsidP="00104520">
      <w:pPr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 xml:space="preserve">W akcji </w:t>
      </w:r>
      <w:r w:rsidRPr="0023455A">
        <w:rPr>
          <w:rFonts w:ascii="Noto Sans" w:hAnsi="Noto Sans" w:cs="Noto Sans"/>
          <w:b/>
          <w:sz w:val="21"/>
          <w:szCs w:val="21"/>
        </w:rPr>
        <w:t>Masz Glos</w:t>
      </w:r>
      <w:r w:rsidRPr="0023455A">
        <w:rPr>
          <w:rFonts w:ascii="Noto Sans" w:hAnsi="Noto Sans" w:cs="Noto Sans"/>
          <w:sz w:val="21"/>
          <w:szCs w:val="21"/>
        </w:rPr>
        <w:t xml:space="preserve"> udział biorą organizacje społeczne, stowarzyszenia, fundacje, grupy sąsiedzkie, młodzieżowe rady gmin i rady seniorów, sołectwa, rady osiedli, lokalne gazety i portale informacyjne oraz grupy nieformalne, a także instytucje publiczne (np. szkoły, biblioteki, ośrodki kultury).</w:t>
      </w:r>
    </w:p>
    <w:p w:rsidR="00104520" w:rsidRPr="0023455A" w:rsidRDefault="00104520" w:rsidP="0023455A">
      <w:pPr>
        <w:spacing w:after="0"/>
        <w:jc w:val="both"/>
        <w:rPr>
          <w:rFonts w:ascii="Noto Sans" w:hAnsi="Noto Sans" w:cs="Noto Sans"/>
          <w:b/>
          <w:sz w:val="21"/>
          <w:szCs w:val="21"/>
        </w:rPr>
      </w:pPr>
      <w:r w:rsidRPr="0023455A">
        <w:rPr>
          <w:rFonts w:ascii="Noto Sans" w:hAnsi="Noto Sans" w:cs="Noto Sans"/>
          <w:b/>
          <w:sz w:val="21"/>
          <w:szCs w:val="21"/>
        </w:rPr>
        <w:t>Dla swoich warto</w:t>
      </w:r>
    </w:p>
    <w:p w:rsidR="0023455A" w:rsidRPr="0023455A" w:rsidRDefault="00104520" w:rsidP="0023455A">
      <w:pPr>
        <w:spacing w:before="120" w:after="0"/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b/>
          <w:sz w:val="21"/>
          <w:szCs w:val="21"/>
        </w:rPr>
        <w:t>Akcja Masz Głos</w:t>
      </w:r>
      <w:r w:rsidRPr="0023455A">
        <w:rPr>
          <w:rFonts w:ascii="Noto Sans" w:hAnsi="Noto Sans" w:cs="Noto Sans"/>
          <w:sz w:val="21"/>
          <w:szCs w:val="21"/>
        </w:rPr>
        <w:t xml:space="preserve"> to przedsięwzięcie, które pomaga zmieniać najbliższe otoczenie tak, aby wszystkim wokół żyło się wygodniej, przyjemniej i ciekawiej.</w:t>
      </w:r>
      <w:r w:rsidRPr="0023455A">
        <w:rPr>
          <w:rFonts w:ascii="Noto Sans" w:hAnsi="Noto Sans" w:cs="Noto Sans"/>
          <w:b/>
          <w:sz w:val="21"/>
          <w:szCs w:val="21"/>
        </w:rPr>
        <w:t xml:space="preserve"> </w:t>
      </w:r>
      <w:r w:rsidRPr="0023455A">
        <w:rPr>
          <w:rFonts w:ascii="Noto Sans" w:hAnsi="Noto Sans" w:cs="Noto Sans"/>
          <w:sz w:val="21"/>
          <w:szCs w:val="21"/>
        </w:rPr>
        <w:t xml:space="preserve">Przekonali się o tym mieszkańcy </w:t>
      </w:r>
      <w:r w:rsidR="0023455A" w:rsidRPr="0023455A">
        <w:rPr>
          <w:rFonts w:ascii="Noto Sans" w:hAnsi="Noto Sans" w:cs="Noto Sans"/>
          <w:sz w:val="21"/>
          <w:szCs w:val="21"/>
        </w:rPr>
        <w:br/>
      </w:r>
      <w:r w:rsidRPr="0023455A">
        <w:rPr>
          <w:rFonts w:ascii="Noto Sans" w:hAnsi="Noto Sans" w:cs="Noto Sans"/>
          <w:sz w:val="21"/>
          <w:szCs w:val="21"/>
        </w:rPr>
        <w:t xml:space="preserve">i mieszkanki już jednej trzeciej gmin w Polsce, z których chętni zgłosili się do akcji. Aż 60% Polek </w:t>
      </w:r>
      <w:r w:rsidR="0023455A">
        <w:rPr>
          <w:rFonts w:ascii="Noto Sans" w:hAnsi="Noto Sans" w:cs="Noto Sans"/>
          <w:sz w:val="21"/>
          <w:szCs w:val="21"/>
        </w:rPr>
        <w:br/>
      </w:r>
      <w:r w:rsidRPr="0023455A">
        <w:rPr>
          <w:rFonts w:ascii="Noto Sans" w:hAnsi="Noto Sans" w:cs="Noto Sans"/>
          <w:sz w:val="21"/>
          <w:szCs w:val="21"/>
        </w:rPr>
        <w:t>i Polaków deklaruje, że ma poczucie wypływu na wspólne sprawy na poziomie lokalnym (CBOS, 2018).</w:t>
      </w:r>
      <w:r w:rsidRPr="0023455A">
        <w:rPr>
          <w:rFonts w:ascii="Noto Sans" w:hAnsi="Noto Sans" w:cs="Noto Sans"/>
          <w:b/>
          <w:sz w:val="21"/>
          <w:szCs w:val="21"/>
        </w:rPr>
        <w:t xml:space="preserve"> </w:t>
      </w:r>
      <w:r w:rsidRPr="0023455A">
        <w:rPr>
          <w:rFonts w:ascii="Noto Sans" w:hAnsi="Noto Sans" w:cs="Noto Sans"/>
          <w:sz w:val="21"/>
          <w:szCs w:val="21"/>
        </w:rPr>
        <w:t>To dużo więcej niż na poziomie krajowym (43% według CBOS, 2018).</w:t>
      </w:r>
      <w:r w:rsidRPr="0023455A">
        <w:rPr>
          <w:rFonts w:ascii="Noto Sans" w:hAnsi="Noto Sans" w:cs="Noto Sans"/>
          <w:b/>
          <w:sz w:val="21"/>
          <w:szCs w:val="21"/>
        </w:rPr>
        <w:t xml:space="preserve"> </w:t>
      </w:r>
      <w:r w:rsidRPr="0023455A">
        <w:rPr>
          <w:rFonts w:ascii="Noto Sans" w:hAnsi="Noto Sans" w:cs="Noto Sans"/>
          <w:sz w:val="21"/>
          <w:szCs w:val="21"/>
        </w:rPr>
        <w:t xml:space="preserve">Widać to również na przykładzie </w:t>
      </w:r>
      <w:r w:rsidR="001E31D3" w:rsidRPr="0023455A">
        <w:rPr>
          <w:rFonts w:ascii="Noto Sans" w:hAnsi="Noto Sans" w:cs="Noto Sans"/>
          <w:sz w:val="21"/>
          <w:szCs w:val="21"/>
        </w:rPr>
        <w:t>Wielkopolski</w:t>
      </w:r>
      <w:r w:rsidR="00D948E3" w:rsidRPr="0023455A">
        <w:rPr>
          <w:rFonts w:ascii="Noto Sans" w:hAnsi="Noto Sans" w:cs="Noto Sans"/>
          <w:sz w:val="21"/>
          <w:szCs w:val="21"/>
        </w:rPr>
        <w:t xml:space="preserve"> – przykładowo młodzież z Poznania doprowadziła do powstania Funduszu Samorządów Uczniowskich, dzięki któremu uczennice i uczniowie szkół średnich mogą realizować swoje pomysły. </w:t>
      </w:r>
      <w:r w:rsidR="00D948E3" w:rsidRPr="0023455A">
        <w:rPr>
          <w:rFonts w:ascii="Noto Sans" w:hAnsi="Noto Sans"/>
          <w:i/>
          <w:iCs/>
          <w:sz w:val="21"/>
          <w:szCs w:val="21"/>
        </w:rPr>
        <w:t xml:space="preserve">W ubiegłorocznej edycji Akcji Masz Głos wiele działań było zupełnie nowych lub często to kontynuacja procesów i działań rozpoczętych we wcześniejszych latach – dotyczy to nie tylko Miasta Poznania, ale też aktywności młodych w Murowanej Goślinie, aktywistów rowerowych </w:t>
      </w:r>
      <w:r w:rsidR="0023455A">
        <w:rPr>
          <w:rFonts w:ascii="Noto Sans" w:hAnsi="Noto Sans"/>
          <w:i/>
          <w:iCs/>
          <w:sz w:val="21"/>
          <w:szCs w:val="21"/>
        </w:rPr>
        <w:br/>
      </w:r>
      <w:r w:rsidR="00D948E3" w:rsidRPr="0023455A">
        <w:rPr>
          <w:rFonts w:ascii="Noto Sans" w:hAnsi="Noto Sans"/>
          <w:i/>
          <w:iCs/>
          <w:sz w:val="21"/>
          <w:szCs w:val="21"/>
        </w:rPr>
        <w:t>w Śremie, którzy doprowadzili do utworzenia Rady Rowerowej, działań na rzecz osób z niepełno</w:t>
      </w:r>
      <w:r w:rsidR="0023455A">
        <w:rPr>
          <w:rFonts w:ascii="Noto Sans" w:hAnsi="Noto Sans"/>
          <w:i/>
          <w:iCs/>
          <w:sz w:val="21"/>
          <w:szCs w:val="21"/>
        </w:rPr>
        <w:t>-</w:t>
      </w:r>
      <w:r w:rsidR="00D948E3" w:rsidRPr="0023455A">
        <w:rPr>
          <w:rFonts w:ascii="Noto Sans" w:hAnsi="Noto Sans"/>
          <w:i/>
          <w:iCs/>
          <w:sz w:val="21"/>
          <w:szCs w:val="21"/>
        </w:rPr>
        <w:t xml:space="preserve">sprawnościami w Kole, Fundacji Akceptacja z Poznania, czy też np. warto zauważyć w Puszczykowie młodzi mieszkańcy walczyli o </w:t>
      </w:r>
      <w:proofErr w:type="spellStart"/>
      <w:r w:rsidR="00D948E3" w:rsidRPr="0023455A">
        <w:rPr>
          <w:rFonts w:ascii="Noto Sans" w:hAnsi="Noto Sans"/>
          <w:i/>
          <w:iCs/>
          <w:sz w:val="21"/>
          <w:szCs w:val="21"/>
        </w:rPr>
        <w:t>skatepark</w:t>
      </w:r>
      <w:proofErr w:type="spellEnd"/>
      <w:r w:rsidR="00D948E3" w:rsidRPr="0023455A">
        <w:rPr>
          <w:rFonts w:ascii="Noto Sans" w:hAnsi="Noto Sans"/>
          <w:i/>
          <w:iCs/>
          <w:sz w:val="21"/>
          <w:szCs w:val="21"/>
        </w:rPr>
        <w:t xml:space="preserve"> – ostatecznie władze lokalne zdecydowały o budowie </w:t>
      </w:r>
      <w:proofErr w:type="spellStart"/>
      <w:r w:rsidR="00D948E3" w:rsidRPr="0023455A">
        <w:rPr>
          <w:rFonts w:ascii="Noto Sans" w:hAnsi="Noto Sans"/>
          <w:i/>
          <w:iCs/>
          <w:sz w:val="21"/>
          <w:szCs w:val="21"/>
        </w:rPr>
        <w:t>pumptracku</w:t>
      </w:r>
      <w:proofErr w:type="spellEnd"/>
      <w:r w:rsidR="00D948E3" w:rsidRPr="0023455A">
        <w:rPr>
          <w:rFonts w:ascii="Noto Sans" w:hAnsi="Noto Sans"/>
          <w:i/>
          <w:iCs/>
          <w:sz w:val="21"/>
          <w:szCs w:val="21"/>
        </w:rPr>
        <w:t xml:space="preserve">, który już daje sporo radości okolicznym dzieciakom, ale fakt, iż młodzi zebrali swoje podpisy pod inicjatywą do budżetu obywatelskiego w znacznym stopniu sprawiło, że w kolejnych latach budżetu obywatelskiego w Puszczykowie już głosować mogli wszyscy mieszkańcy bez względu na wiek </w:t>
      </w:r>
      <w:r w:rsidR="00D948E3" w:rsidRPr="0023455A">
        <w:rPr>
          <w:rFonts w:ascii="Noto Sans" w:hAnsi="Noto Sans"/>
          <w:sz w:val="21"/>
          <w:szCs w:val="21"/>
        </w:rPr>
        <w:t>– mówi Iwona</w:t>
      </w:r>
      <w:r w:rsidR="0023455A" w:rsidRPr="0023455A">
        <w:rPr>
          <w:rFonts w:ascii="Noto Sans" w:hAnsi="Noto Sans"/>
          <w:sz w:val="21"/>
          <w:szCs w:val="21"/>
        </w:rPr>
        <w:t xml:space="preserve"> </w:t>
      </w:r>
      <w:r w:rsidR="00D948E3" w:rsidRPr="0023455A">
        <w:rPr>
          <w:rFonts w:ascii="Noto Sans" w:hAnsi="Noto Sans"/>
          <w:sz w:val="21"/>
          <w:szCs w:val="21"/>
        </w:rPr>
        <w:t>Janicka, koordynatorka Akcji Masz Głos.</w:t>
      </w:r>
      <w:r w:rsidR="00D948E3" w:rsidRPr="0023455A">
        <w:rPr>
          <w:sz w:val="21"/>
          <w:szCs w:val="21"/>
        </w:rPr>
        <w:t xml:space="preserve"> </w:t>
      </w:r>
    </w:p>
    <w:p w:rsidR="00104520" w:rsidRPr="0023455A" w:rsidRDefault="00104520" w:rsidP="0023455A">
      <w:pPr>
        <w:spacing w:before="120" w:after="0"/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 xml:space="preserve">Za najskuteczniejsze działania co roku wręczana jest na Zamku Królewskim w Warszawie nagroda </w:t>
      </w:r>
      <w:r w:rsidR="00D3405B" w:rsidRPr="0023455A">
        <w:rPr>
          <w:rFonts w:ascii="Noto Sans" w:hAnsi="Noto Sans" w:cs="Noto Sans"/>
          <w:sz w:val="21"/>
          <w:szCs w:val="21"/>
        </w:rPr>
        <w:t>„</w:t>
      </w:r>
      <w:r w:rsidRPr="0023455A">
        <w:rPr>
          <w:rFonts w:ascii="Noto Sans" w:hAnsi="Noto Sans" w:cs="Noto Sans"/>
          <w:sz w:val="21"/>
          <w:szCs w:val="21"/>
        </w:rPr>
        <w:t>Super Samorząd</w:t>
      </w:r>
      <w:r w:rsidR="00D3405B" w:rsidRPr="0023455A">
        <w:rPr>
          <w:rFonts w:ascii="Noto Sans" w:hAnsi="Noto Sans" w:cs="Noto Sans"/>
          <w:sz w:val="21"/>
          <w:szCs w:val="21"/>
        </w:rPr>
        <w:t>”</w:t>
      </w:r>
      <w:r w:rsidRPr="0023455A">
        <w:rPr>
          <w:rFonts w:ascii="Noto Sans" w:hAnsi="Noto Sans" w:cs="Noto Sans"/>
          <w:sz w:val="21"/>
          <w:szCs w:val="21"/>
        </w:rPr>
        <w:t xml:space="preserve">. Otrzymują ją i uczestnicy akcji, i władze, które podjęły współpracę z mieszkańcami i mieszkankami – obydwie strony doceniamy za dialog i otwartość. W ubiegłym roku z województwa </w:t>
      </w:r>
      <w:r w:rsidR="00D948E3" w:rsidRPr="0023455A">
        <w:rPr>
          <w:rFonts w:ascii="Noto Sans" w:hAnsi="Noto Sans" w:cs="Noto Sans"/>
          <w:sz w:val="21"/>
          <w:szCs w:val="21"/>
        </w:rPr>
        <w:t>wielkopolskiego</w:t>
      </w:r>
      <w:r w:rsidRPr="0023455A">
        <w:rPr>
          <w:rFonts w:ascii="Noto Sans" w:hAnsi="Noto Sans" w:cs="Noto Sans"/>
          <w:sz w:val="21"/>
          <w:szCs w:val="21"/>
        </w:rPr>
        <w:t xml:space="preserve"> </w:t>
      </w:r>
      <w:r w:rsidR="00D948E3" w:rsidRPr="0023455A">
        <w:rPr>
          <w:rFonts w:ascii="Noto Sans" w:hAnsi="Noto Sans" w:cs="Noto Sans"/>
          <w:sz w:val="21"/>
          <w:szCs w:val="21"/>
        </w:rPr>
        <w:t>były to wspólnie władze gminy Zduny oraz Sto</w:t>
      </w:r>
      <w:r w:rsidR="0023455A" w:rsidRPr="0023455A">
        <w:rPr>
          <w:rFonts w:ascii="Noto Sans" w:hAnsi="Noto Sans" w:cs="Noto Sans"/>
          <w:sz w:val="21"/>
          <w:szCs w:val="21"/>
        </w:rPr>
        <w:t>warzyszenie Razem dla Konarzewa. Dzięki udanej współpracy z władzami powstaje ścieżka pieszo-rowerowa. Wspólnie mieszkańcy i władze gminy wykorzystywali wiele rozwiązań z zakresu partycypacji lokalnej.</w:t>
      </w:r>
    </w:p>
    <w:p w:rsidR="0023455A" w:rsidRDefault="0023455A" w:rsidP="0023455A">
      <w:pPr>
        <w:spacing w:before="120" w:after="0"/>
        <w:jc w:val="both"/>
        <w:rPr>
          <w:rFonts w:ascii="Noto Sans" w:hAnsi="Noto Sans" w:cs="Noto Sans"/>
          <w:sz w:val="21"/>
          <w:szCs w:val="21"/>
        </w:rPr>
      </w:pPr>
    </w:p>
    <w:p w:rsidR="0023455A" w:rsidRDefault="0023455A" w:rsidP="0023455A">
      <w:pPr>
        <w:spacing w:before="120" w:after="0"/>
        <w:jc w:val="both"/>
        <w:rPr>
          <w:rFonts w:ascii="Noto Sans" w:hAnsi="Noto Sans" w:cs="Noto Sans"/>
          <w:sz w:val="21"/>
          <w:szCs w:val="21"/>
        </w:rPr>
      </w:pPr>
    </w:p>
    <w:p w:rsidR="007A5382" w:rsidRDefault="007A5382" w:rsidP="0023455A">
      <w:pPr>
        <w:spacing w:before="120" w:after="0"/>
        <w:jc w:val="both"/>
        <w:rPr>
          <w:rFonts w:ascii="Noto Sans" w:hAnsi="Noto Sans" w:cs="Noto Sans"/>
          <w:sz w:val="21"/>
          <w:szCs w:val="21"/>
        </w:rPr>
      </w:pPr>
    </w:p>
    <w:p w:rsidR="007A5382" w:rsidRPr="0023455A" w:rsidRDefault="007A5382" w:rsidP="0023455A">
      <w:pPr>
        <w:spacing w:before="120" w:after="0"/>
        <w:jc w:val="both"/>
        <w:rPr>
          <w:rFonts w:ascii="Noto Sans" w:hAnsi="Noto Sans" w:cs="Noto Sans"/>
          <w:sz w:val="21"/>
          <w:szCs w:val="21"/>
        </w:rPr>
      </w:pPr>
    </w:p>
    <w:p w:rsidR="00104520" w:rsidRPr="0023455A" w:rsidRDefault="00104520" w:rsidP="00104520">
      <w:pPr>
        <w:jc w:val="both"/>
        <w:rPr>
          <w:rFonts w:ascii="Noto Sans" w:hAnsi="Noto Sans" w:cs="Noto Sans"/>
          <w:b/>
          <w:sz w:val="21"/>
          <w:szCs w:val="21"/>
        </w:rPr>
      </w:pPr>
      <w:r w:rsidRPr="0023455A">
        <w:rPr>
          <w:rFonts w:ascii="Noto Sans" w:hAnsi="Noto Sans" w:cs="Noto Sans"/>
          <w:b/>
          <w:sz w:val="21"/>
          <w:szCs w:val="21"/>
        </w:rPr>
        <w:lastRenderedPageBreak/>
        <w:t>Masz Głos na wyciągnięcie ręki</w:t>
      </w:r>
    </w:p>
    <w:p w:rsidR="00104520" w:rsidRPr="0023455A" w:rsidRDefault="00104520" w:rsidP="00104520">
      <w:pPr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 xml:space="preserve">Uczestników akcji </w:t>
      </w:r>
      <w:r w:rsidRPr="0023455A">
        <w:rPr>
          <w:rFonts w:ascii="Noto Sans" w:hAnsi="Noto Sans" w:cs="Noto Sans"/>
          <w:b/>
          <w:sz w:val="21"/>
          <w:szCs w:val="21"/>
        </w:rPr>
        <w:t>Masz Głos</w:t>
      </w:r>
      <w:r w:rsidRPr="0023455A">
        <w:rPr>
          <w:rFonts w:ascii="Noto Sans" w:hAnsi="Noto Sans" w:cs="Noto Sans"/>
          <w:sz w:val="21"/>
          <w:szCs w:val="21"/>
        </w:rPr>
        <w:t xml:space="preserve"> </w:t>
      </w:r>
      <w:r w:rsidR="0023455A">
        <w:rPr>
          <w:rFonts w:ascii="Noto Sans" w:hAnsi="Noto Sans" w:cs="Noto Sans"/>
          <w:sz w:val="21"/>
          <w:szCs w:val="21"/>
        </w:rPr>
        <w:t xml:space="preserve">w całej Polsce </w:t>
      </w:r>
      <w:r w:rsidRPr="0023455A">
        <w:rPr>
          <w:rFonts w:ascii="Noto Sans" w:hAnsi="Noto Sans" w:cs="Noto Sans"/>
          <w:sz w:val="21"/>
          <w:szCs w:val="21"/>
        </w:rPr>
        <w:t xml:space="preserve">wspierają koordynatorzy regionalni, którzy podpowiadają, jak zrealizować pomysł na zmianę lub jak rozwiązać lokalny problem. Są ekspertami w dziedzinie współpracy mieszkańców z samorządem i działają w każdym województwie, więc są bliżej uczestników akcji, mogą być na spotkaniu danej społeczności lub na posiedzeniu rady gminy czy miasta. W województwie </w:t>
      </w:r>
      <w:r w:rsidR="001E31D3" w:rsidRPr="0023455A">
        <w:rPr>
          <w:rFonts w:ascii="Noto Sans" w:hAnsi="Noto Sans" w:cs="Noto Sans"/>
          <w:sz w:val="21"/>
          <w:szCs w:val="21"/>
        </w:rPr>
        <w:t>wielkopolskim</w:t>
      </w:r>
      <w:r w:rsidRPr="0023455A">
        <w:rPr>
          <w:rFonts w:ascii="Noto Sans" w:hAnsi="Noto Sans" w:cs="Noto Sans"/>
          <w:sz w:val="21"/>
          <w:szCs w:val="21"/>
        </w:rPr>
        <w:t xml:space="preserve"> wsparcia w ramach akcji Masz Głos udziela </w:t>
      </w:r>
      <w:r w:rsidR="001E31D3" w:rsidRPr="0023455A">
        <w:rPr>
          <w:rFonts w:ascii="Noto Sans" w:hAnsi="Noto Sans" w:cs="Noto Sans"/>
          <w:sz w:val="21"/>
          <w:szCs w:val="21"/>
        </w:rPr>
        <w:t>Fundacja Aktywności Lokalnej</w:t>
      </w:r>
      <w:r w:rsidRPr="0023455A">
        <w:rPr>
          <w:rFonts w:ascii="Noto Sans" w:hAnsi="Noto Sans" w:cs="Noto Sans"/>
          <w:sz w:val="21"/>
          <w:szCs w:val="21"/>
        </w:rPr>
        <w:t xml:space="preserve">, która </w:t>
      </w:r>
      <w:r w:rsidR="001E31D3" w:rsidRPr="0023455A">
        <w:rPr>
          <w:rFonts w:ascii="Noto Sans" w:hAnsi="Noto Sans" w:cs="Noto Sans"/>
          <w:sz w:val="21"/>
          <w:szCs w:val="21"/>
        </w:rPr>
        <w:t xml:space="preserve">z powodzeniem realizuje działania włączające mieszkańców i mieszkanki </w:t>
      </w:r>
      <w:r w:rsidR="0023455A">
        <w:rPr>
          <w:rFonts w:ascii="Noto Sans" w:hAnsi="Noto Sans" w:cs="Noto Sans"/>
          <w:sz w:val="21"/>
          <w:szCs w:val="21"/>
        </w:rPr>
        <w:t xml:space="preserve"> i wzmacnia organizacje we współpracy z władzami lokalnymi</w:t>
      </w:r>
      <w:r w:rsidR="001E31D3" w:rsidRPr="0023455A">
        <w:rPr>
          <w:rFonts w:ascii="Noto Sans" w:hAnsi="Noto Sans" w:cs="Noto Sans"/>
          <w:sz w:val="21"/>
          <w:szCs w:val="21"/>
        </w:rPr>
        <w:t xml:space="preserve">, wspiera m.in. rady pożytku, młodzieżowe rady, rady rodziców oraz organizacje obywatelskie zmieniające swoją przestrzeń lokalną. </w:t>
      </w:r>
    </w:p>
    <w:p w:rsidR="001E31D3" w:rsidRPr="0023455A" w:rsidRDefault="001E31D3" w:rsidP="00104520">
      <w:pPr>
        <w:jc w:val="both"/>
        <w:rPr>
          <w:rFonts w:ascii="Noto Sans" w:hAnsi="Noto Sans" w:cs="Noto Sans"/>
          <w:b/>
          <w:sz w:val="21"/>
          <w:szCs w:val="21"/>
        </w:rPr>
      </w:pPr>
    </w:p>
    <w:p w:rsidR="00104520" w:rsidRPr="0023455A" w:rsidRDefault="00104520" w:rsidP="00104520">
      <w:pPr>
        <w:jc w:val="both"/>
        <w:rPr>
          <w:rFonts w:ascii="Noto Sans" w:hAnsi="Noto Sans" w:cs="Noto Sans"/>
          <w:b/>
          <w:sz w:val="21"/>
          <w:szCs w:val="21"/>
        </w:rPr>
      </w:pPr>
      <w:r w:rsidRPr="0023455A">
        <w:rPr>
          <w:rFonts w:ascii="Noto Sans" w:hAnsi="Noto Sans" w:cs="Noto Sans"/>
          <w:b/>
          <w:sz w:val="21"/>
          <w:szCs w:val="21"/>
        </w:rPr>
        <w:t>Kojarzymy się dobrze</w:t>
      </w:r>
    </w:p>
    <w:p w:rsidR="00104520" w:rsidRPr="0023455A" w:rsidRDefault="00104520" w:rsidP="00104520">
      <w:pPr>
        <w:spacing w:before="120" w:after="360"/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 xml:space="preserve">Rezultaty współpracy regionalnej między uczestnikami akcji a organizatorami akcji </w:t>
      </w:r>
      <w:r w:rsidRPr="0023455A">
        <w:rPr>
          <w:rFonts w:ascii="Noto Sans" w:hAnsi="Noto Sans" w:cs="Noto Sans"/>
          <w:b/>
          <w:sz w:val="21"/>
          <w:szCs w:val="21"/>
        </w:rPr>
        <w:t>Masz Głos</w:t>
      </w:r>
      <w:r w:rsidRPr="0023455A">
        <w:rPr>
          <w:rFonts w:ascii="Noto Sans" w:hAnsi="Noto Sans" w:cs="Noto Sans"/>
          <w:sz w:val="21"/>
          <w:szCs w:val="21"/>
        </w:rPr>
        <w:t xml:space="preserve"> to nie tylko efekty ich pracy, z których korzystają społeczności lokalne, ale także w zwiększenie kompetencji uczestniczek i uczestników. Podkreślają też, że odkąd działają w akcji </w:t>
      </w:r>
      <w:r w:rsidRPr="0023455A">
        <w:rPr>
          <w:rFonts w:ascii="Noto Sans" w:hAnsi="Noto Sans" w:cs="Noto Sans"/>
          <w:b/>
          <w:sz w:val="21"/>
          <w:szCs w:val="21"/>
        </w:rPr>
        <w:t>Masz Głos</w:t>
      </w:r>
      <w:r w:rsidRPr="0023455A">
        <w:rPr>
          <w:rFonts w:ascii="Noto Sans" w:hAnsi="Noto Sans" w:cs="Noto Sans"/>
          <w:sz w:val="21"/>
          <w:szCs w:val="21"/>
        </w:rPr>
        <w:t xml:space="preserve">, częściej przekonują i mobilizują pozostałych mieszkańców do swoich projektów, są bardziej widoczni w środowisku jako grupa czy organizacja i łatwiej nawiązują dialog z samorządem oraz mediami lokalnymi. Wśród skutków zaangażowania w akcję wymieniają także załatwienie sprawy istotnej dla swojej społeczności, owocną wymianę doświadczeń pomiędzy przedstawicielami organizacjami z innych regionów w Polsce a uczestniczącymi w </w:t>
      </w:r>
      <w:r w:rsidRPr="0023455A">
        <w:rPr>
          <w:rFonts w:ascii="Noto Sans" w:hAnsi="Noto Sans" w:cs="Noto Sans"/>
          <w:b/>
          <w:sz w:val="21"/>
          <w:szCs w:val="21"/>
        </w:rPr>
        <w:t>Masz Głos</w:t>
      </w:r>
      <w:r w:rsidRPr="0023455A">
        <w:rPr>
          <w:rFonts w:ascii="Noto Sans" w:hAnsi="Noto Sans" w:cs="Noto Sans"/>
          <w:sz w:val="21"/>
          <w:szCs w:val="21"/>
        </w:rPr>
        <w:t xml:space="preserve">.  </w:t>
      </w:r>
    </w:p>
    <w:p w:rsidR="00104520" w:rsidRPr="0023455A" w:rsidRDefault="00104520" w:rsidP="00104520">
      <w:pPr>
        <w:jc w:val="both"/>
        <w:rPr>
          <w:rFonts w:ascii="Noto Sans" w:hAnsi="Noto Sans" w:cs="Noto Sans"/>
          <w:b/>
          <w:sz w:val="21"/>
          <w:szCs w:val="21"/>
        </w:rPr>
      </w:pPr>
      <w:r w:rsidRPr="0023455A">
        <w:rPr>
          <w:rFonts w:ascii="Noto Sans" w:hAnsi="Noto Sans" w:cs="Noto Sans"/>
          <w:b/>
          <w:sz w:val="21"/>
          <w:szCs w:val="21"/>
        </w:rPr>
        <w:t>Zacznij od szkolenia</w:t>
      </w:r>
    </w:p>
    <w:p w:rsidR="00104520" w:rsidRPr="0023455A" w:rsidRDefault="00104520" w:rsidP="00104520">
      <w:pPr>
        <w:spacing w:before="100" w:beforeAutospacing="1" w:after="100" w:afterAutospacing="1"/>
        <w:jc w:val="both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23455A">
        <w:rPr>
          <w:rFonts w:ascii="Noto Sans" w:hAnsi="Noto Sans" w:cs="Noto Sans"/>
          <w:sz w:val="21"/>
          <w:szCs w:val="21"/>
        </w:rPr>
        <w:t xml:space="preserve">Nikt tak dobrze nie zna potrzeb swojej miejscowości jak mieszkanki i mieszkańcy. Jeśli więc zmieniać i poprawiać - to oddolnie. Akcja </w:t>
      </w:r>
      <w:r w:rsidRPr="0023455A">
        <w:rPr>
          <w:rFonts w:ascii="Noto Sans" w:hAnsi="Noto Sans" w:cs="Noto Sans"/>
          <w:b/>
          <w:sz w:val="21"/>
          <w:szCs w:val="21"/>
        </w:rPr>
        <w:t>Masz Głos</w:t>
      </w:r>
      <w:r w:rsidRPr="0023455A">
        <w:rPr>
          <w:rFonts w:ascii="Noto Sans" w:hAnsi="Noto Sans" w:cs="Noto Sans"/>
          <w:sz w:val="21"/>
          <w:szCs w:val="21"/>
        </w:rPr>
        <w:t xml:space="preserve"> jest dla wszystkich. Można zgłosić się już teraz przez stronę </w:t>
      </w:r>
      <w:hyperlink r:id="rId9" w:history="1">
        <w:r w:rsidRPr="0023455A">
          <w:rPr>
            <w:rStyle w:val="Hipercze"/>
            <w:rFonts w:ascii="Noto Sans" w:hAnsi="Noto Sans" w:cs="Noto Sans"/>
            <w:b/>
            <w:sz w:val="21"/>
            <w:szCs w:val="21"/>
          </w:rPr>
          <w:t>www.maszglos.pl</w:t>
        </w:r>
      </w:hyperlink>
      <w:r w:rsidRPr="0023455A">
        <w:rPr>
          <w:rFonts w:ascii="Noto Sans" w:hAnsi="Noto Sans" w:cs="Noto Sans"/>
          <w:sz w:val="21"/>
          <w:szCs w:val="21"/>
        </w:rPr>
        <w:t xml:space="preserve"> albo przyjść na szkolenie wojewódzkie, poświęcone pierwsz</w:t>
      </w:r>
      <w:r w:rsidR="0023455A" w:rsidRPr="0023455A">
        <w:rPr>
          <w:rFonts w:ascii="Noto Sans" w:hAnsi="Noto Sans" w:cs="Noto Sans"/>
          <w:sz w:val="21"/>
          <w:szCs w:val="21"/>
        </w:rPr>
        <w:t>ym krokom w aktywności lokalnej</w:t>
      </w:r>
      <w:r w:rsidRPr="0023455A">
        <w:rPr>
          <w:rFonts w:ascii="Noto Sans" w:hAnsi="Noto Sans" w:cs="Noto Sans"/>
          <w:sz w:val="21"/>
          <w:szCs w:val="21"/>
        </w:rPr>
        <w:t xml:space="preserve">. Szkolenie jest bezpłatne, otwarte i nie zobowiązuje do zapisania się do akcji. Odbędzie się </w:t>
      </w:r>
      <w:r w:rsidR="0023455A" w:rsidRPr="0023455A">
        <w:rPr>
          <w:rFonts w:ascii="Noto Sans" w:hAnsi="Noto Sans" w:cs="Noto Sans"/>
          <w:sz w:val="21"/>
          <w:szCs w:val="21"/>
        </w:rPr>
        <w:t xml:space="preserve">28 września (sobota) w Poznaniu. </w:t>
      </w:r>
      <w:r w:rsidRPr="0023455A">
        <w:rPr>
          <w:rFonts w:ascii="Noto Sans" w:eastAsia="Times New Roman" w:hAnsi="Noto Sans" w:cs="Noto Sans"/>
          <w:sz w:val="21"/>
          <w:szCs w:val="21"/>
          <w:lang w:eastAsia="pl-PL"/>
        </w:rPr>
        <w:t>Aby wziąć udział w szkoleniu, trzeba zgłosić się przez formularz rejestracyjny</w:t>
      </w:r>
      <w:r w:rsidR="00D3405B" w:rsidRPr="0023455A">
        <w:rPr>
          <w:rFonts w:ascii="Noto Sans" w:eastAsia="Times New Roman" w:hAnsi="Noto Sans" w:cs="Noto Sans"/>
          <w:sz w:val="21"/>
          <w:szCs w:val="21"/>
          <w:lang w:eastAsia="pl-PL"/>
        </w:rPr>
        <w:t xml:space="preserve"> </w:t>
      </w:r>
      <w:r w:rsidR="0023455A" w:rsidRPr="0023455A">
        <w:rPr>
          <w:rFonts w:ascii="Noto Sans" w:eastAsia="Times New Roman" w:hAnsi="Noto Sans" w:cs="Noto Sans"/>
          <w:sz w:val="21"/>
          <w:szCs w:val="21"/>
          <w:lang w:eastAsia="pl-PL"/>
        </w:rPr>
        <w:t xml:space="preserve">na stronie </w:t>
      </w:r>
      <w:hyperlink r:id="rId10" w:history="1">
        <w:r w:rsidR="0023455A" w:rsidRPr="0023455A">
          <w:rPr>
            <w:rStyle w:val="Hipercze"/>
            <w:rFonts w:ascii="Noto Sans" w:eastAsia="Times New Roman" w:hAnsi="Noto Sans" w:cs="Noto Sans"/>
            <w:sz w:val="21"/>
            <w:szCs w:val="21"/>
            <w:lang w:eastAsia="pl-PL"/>
          </w:rPr>
          <w:t>www.maszglos.pl</w:t>
        </w:r>
      </w:hyperlink>
      <w:r w:rsidR="0023455A" w:rsidRPr="0023455A">
        <w:rPr>
          <w:rFonts w:ascii="Noto Sans" w:eastAsia="Times New Roman" w:hAnsi="Noto Sans" w:cs="Noto Sans"/>
          <w:sz w:val="21"/>
          <w:szCs w:val="21"/>
          <w:lang w:eastAsia="pl-PL"/>
        </w:rPr>
        <w:t xml:space="preserve"> Liczba miejsc jest ograniczona, a</w:t>
      </w:r>
      <w:r w:rsidRPr="0023455A">
        <w:rPr>
          <w:rFonts w:ascii="Noto Sans" w:eastAsia="Times New Roman" w:hAnsi="Noto Sans" w:cs="Noto Sans"/>
          <w:sz w:val="21"/>
          <w:szCs w:val="21"/>
          <w:lang w:eastAsia="pl-PL"/>
        </w:rPr>
        <w:t xml:space="preserve"> o przyjęciu decyduje kolejność zgłoszeń. </w:t>
      </w:r>
    </w:p>
    <w:p w:rsidR="00104520" w:rsidRPr="0023455A" w:rsidRDefault="00104520" w:rsidP="00104520">
      <w:pPr>
        <w:spacing w:before="100" w:beforeAutospacing="1" w:after="100" w:afterAutospacing="1"/>
        <w:jc w:val="both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23455A">
        <w:rPr>
          <w:rFonts w:ascii="Noto Sans" w:eastAsia="Times New Roman" w:hAnsi="Noto Sans" w:cs="Noto Sans"/>
          <w:sz w:val="21"/>
          <w:szCs w:val="21"/>
          <w:lang w:eastAsia="pl-PL"/>
        </w:rPr>
        <w:t xml:space="preserve">Więcej informacji o szkoleniach i o akcji Masz Głos na </w:t>
      </w:r>
      <w:hyperlink r:id="rId11" w:history="1">
        <w:r w:rsidRPr="0023455A">
          <w:rPr>
            <w:rStyle w:val="Hipercze"/>
            <w:rFonts w:ascii="Noto Sans" w:eastAsia="Times New Roman" w:hAnsi="Noto Sans" w:cs="Noto Sans"/>
            <w:sz w:val="21"/>
            <w:szCs w:val="21"/>
            <w:lang w:eastAsia="pl-PL"/>
          </w:rPr>
          <w:t>www.maszglos.pl</w:t>
        </w:r>
      </w:hyperlink>
    </w:p>
    <w:p w:rsidR="007A5382" w:rsidRPr="00355E54" w:rsidRDefault="007A5382" w:rsidP="007A5382">
      <w:pPr>
        <w:jc w:val="both"/>
        <w:rPr>
          <w:rFonts w:ascii="Noto Sans" w:hAnsi="Noto Sans" w:cs="Noto Sans"/>
          <w:szCs w:val="18"/>
        </w:rPr>
      </w:pPr>
      <w:hyperlink r:id="rId12" w:history="1">
        <w:r w:rsidRPr="00355E54">
          <w:rPr>
            <w:rStyle w:val="Hipercze"/>
            <w:rFonts w:ascii="Noto Sans" w:hAnsi="Noto Sans" w:cs="Noto Sans"/>
          </w:rPr>
          <w:t>Wypowiedź Iwony Janickiej, koordynatorki Masz Głos w Wielkopolsce, Fundacja Aktywności Lokalnej</w:t>
        </w:r>
      </w:hyperlink>
    </w:p>
    <w:p w:rsidR="007A5382" w:rsidRDefault="007A5382" w:rsidP="00104520">
      <w:pPr>
        <w:jc w:val="both"/>
        <w:rPr>
          <w:rFonts w:ascii="Noto Sans" w:hAnsi="Noto Sans" w:cs="Noto Sans"/>
          <w:sz w:val="21"/>
          <w:szCs w:val="21"/>
        </w:rPr>
      </w:pPr>
      <w:bookmarkStart w:id="0" w:name="_GoBack"/>
      <w:bookmarkEnd w:id="0"/>
    </w:p>
    <w:p w:rsidR="007A5382" w:rsidRDefault="007A5382" w:rsidP="00104520">
      <w:pPr>
        <w:jc w:val="both"/>
        <w:rPr>
          <w:rFonts w:ascii="Noto Sans" w:hAnsi="Noto Sans" w:cs="Noto Sans"/>
          <w:sz w:val="21"/>
          <w:szCs w:val="21"/>
        </w:rPr>
      </w:pPr>
    </w:p>
    <w:p w:rsidR="007A5382" w:rsidRDefault="007A5382" w:rsidP="00104520">
      <w:pPr>
        <w:jc w:val="both"/>
        <w:rPr>
          <w:rFonts w:ascii="Noto Sans" w:hAnsi="Noto Sans" w:cs="Noto Sans"/>
          <w:sz w:val="21"/>
          <w:szCs w:val="21"/>
        </w:rPr>
      </w:pPr>
    </w:p>
    <w:p w:rsidR="007A5382" w:rsidRDefault="007A5382" w:rsidP="00104520">
      <w:pPr>
        <w:jc w:val="both"/>
        <w:rPr>
          <w:rFonts w:ascii="Noto Sans" w:hAnsi="Noto Sans" w:cs="Noto Sans"/>
          <w:sz w:val="21"/>
          <w:szCs w:val="21"/>
        </w:rPr>
      </w:pPr>
    </w:p>
    <w:p w:rsidR="00104520" w:rsidRPr="0023455A" w:rsidRDefault="00104520" w:rsidP="00104520">
      <w:pPr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>_ _ _ _ _ _ _ _ _ _ _ _ _ _ _</w:t>
      </w:r>
    </w:p>
    <w:p w:rsidR="001E31D3" w:rsidRPr="0023455A" w:rsidRDefault="00104520" w:rsidP="00104520">
      <w:pPr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>Akcja Masz Głos jest przedsięwzięciem ogólnopolskim, realizowanym od 2006 r. przez</w:t>
      </w:r>
      <w:r w:rsidR="006D2C8D" w:rsidRPr="0023455A">
        <w:rPr>
          <w:rFonts w:ascii="Noto Sans" w:hAnsi="Noto Sans" w:cs="Noto Sans"/>
          <w:sz w:val="21"/>
          <w:szCs w:val="21"/>
        </w:rPr>
        <w:t> </w:t>
      </w:r>
      <w:r w:rsidRPr="0023455A">
        <w:rPr>
          <w:rFonts w:ascii="Noto Sans" w:hAnsi="Noto Sans" w:cs="Noto Sans"/>
          <w:sz w:val="21"/>
          <w:szCs w:val="21"/>
        </w:rPr>
        <w:t>Fundację im. Stefana Batorego we współpracy z organizacjami partnerskimi. W</w:t>
      </w:r>
      <w:r w:rsidR="00152A5C" w:rsidRPr="0023455A">
        <w:rPr>
          <w:rFonts w:ascii="Noto Sans" w:hAnsi="Noto Sans" w:cs="Noto Sans"/>
          <w:sz w:val="21"/>
          <w:szCs w:val="21"/>
        </w:rPr>
        <w:t> </w:t>
      </w:r>
      <w:r w:rsidRPr="0023455A">
        <w:rPr>
          <w:rFonts w:ascii="Noto Sans" w:hAnsi="Noto Sans" w:cs="Noto Sans"/>
          <w:sz w:val="21"/>
          <w:szCs w:val="21"/>
        </w:rPr>
        <w:t xml:space="preserve">edycji 2019/2020 są to: Fundacja Aktywności Lokalnej, Stowarzyszenie Aktywności Obywatelskiej Bona Fides, Stowarzyszenie Homo Faber, Stowarzyszenie POLITES, Fundacja Laboratorium Badań i Działań Społecznych </w:t>
      </w:r>
      <w:proofErr w:type="spellStart"/>
      <w:r w:rsidRPr="0023455A">
        <w:rPr>
          <w:rFonts w:ascii="Noto Sans" w:hAnsi="Noto Sans" w:cs="Noto Sans"/>
          <w:sz w:val="21"/>
          <w:szCs w:val="21"/>
        </w:rPr>
        <w:t>SocLab</w:t>
      </w:r>
      <w:proofErr w:type="spellEnd"/>
      <w:r w:rsidRPr="0023455A">
        <w:rPr>
          <w:rFonts w:ascii="Noto Sans" w:hAnsi="Noto Sans" w:cs="Noto Sans"/>
          <w:sz w:val="21"/>
          <w:szCs w:val="21"/>
        </w:rPr>
        <w:t>. Akcja Masz Głos pomaga aktywnym lokalnie lub gotowym zaangażować się w działanie, jak dokonywać</w:t>
      </w:r>
      <w:r w:rsidR="0023455A">
        <w:rPr>
          <w:rFonts w:ascii="Noto Sans" w:hAnsi="Noto Sans" w:cs="Noto Sans"/>
          <w:sz w:val="21"/>
          <w:szCs w:val="21"/>
        </w:rPr>
        <w:t xml:space="preserve"> </w:t>
      </w:r>
      <w:r w:rsidR="0023455A" w:rsidRPr="0023455A">
        <w:rPr>
          <w:rFonts w:ascii="Noto Sans" w:hAnsi="Noto Sans" w:cs="Noto Sans"/>
          <w:sz w:val="21"/>
          <w:szCs w:val="21"/>
        </w:rPr>
        <w:t>zmian w najbliższym otoczeniu zgodnie z potrzebami mieszkanek i mieszkańców</w:t>
      </w:r>
      <w:r w:rsidR="0023455A">
        <w:rPr>
          <w:rFonts w:ascii="Noto Sans" w:hAnsi="Noto Sans" w:cs="Noto Sans"/>
          <w:sz w:val="21"/>
          <w:szCs w:val="21"/>
        </w:rPr>
        <w:t xml:space="preserve"> oraz we współpracy </w:t>
      </w:r>
      <w:r w:rsidRPr="0023455A">
        <w:rPr>
          <w:rFonts w:ascii="Noto Sans" w:hAnsi="Noto Sans" w:cs="Noto Sans"/>
          <w:sz w:val="21"/>
          <w:szCs w:val="21"/>
        </w:rPr>
        <w:t xml:space="preserve">z władzami samorządowymi. </w:t>
      </w:r>
      <w:r w:rsidRPr="0023455A">
        <w:rPr>
          <w:rFonts w:ascii="Noto Sans" w:hAnsi="Noto Sans" w:cs="Noto Sans"/>
          <w:sz w:val="21"/>
          <w:szCs w:val="21"/>
          <w:u w:val="single"/>
        </w:rPr>
        <w:t>Udział w akcji jest bezpłatny</w:t>
      </w:r>
      <w:r w:rsidRPr="0023455A">
        <w:rPr>
          <w:rFonts w:ascii="Noto Sans" w:hAnsi="Noto Sans" w:cs="Noto Sans"/>
          <w:sz w:val="21"/>
          <w:szCs w:val="21"/>
        </w:rPr>
        <w:t xml:space="preserve"> i</w:t>
      </w:r>
      <w:r w:rsidR="00152A5C" w:rsidRPr="0023455A">
        <w:rPr>
          <w:rFonts w:ascii="Noto Sans" w:hAnsi="Noto Sans" w:cs="Noto Sans"/>
          <w:sz w:val="21"/>
          <w:szCs w:val="21"/>
        </w:rPr>
        <w:t> </w:t>
      </w:r>
      <w:r w:rsidRPr="0023455A">
        <w:rPr>
          <w:rFonts w:ascii="Noto Sans" w:hAnsi="Noto Sans" w:cs="Noto Sans"/>
          <w:sz w:val="21"/>
          <w:szCs w:val="21"/>
        </w:rPr>
        <w:t xml:space="preserve">zapewnia dostęp do wiedzy, szkoleń oraz wsparcia w rozwiązywaniu problemów lokalnych, którego udzielają koordynatorzy Masz Głos, działający regionalnie w całej Polsce. We wrześniu trwa nabór do akcji na stronie </w:t>
      </w:r>
      <w:hyperlink r:id="rId13" w:history="1">
        <w:r w:rsidRPr="0023455A">
          <w:rPr>
            <w:rStyle w:val="Hipercze"/>
            <w:rFonts w:ascii="Noto Sans" w:hAnsi="Noto Sans" w:cs="Noto Sans"/>
            <w:sz w:val="21"/>
            <w:szCs w:val="21"/>
          </w:rPr>
          <w:t>www.maszglos.pl</w:t>
        </w:r>
      </w:hyperlink>
      <w:r w:rsidRPr="0023455A">
        <w:rPr>
          <w:rFonts w:ascii="Noto Sans" w:hAnsi="Noto Sans" w:cs="Noto Sans"/>
          <w:sz w:val="21"/>
          <w:szCs w:val="21"/>
        </w:rPr>
        <w:t xml:space="preserve"> </w:t>
      </w:r>
    </w:p>
    <w:p w:rsidR="00104520" w:rsidRPr="0023455A" w:rsidRDefault="00104520" w:rsidP="00104520">
      <w:pPr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>Prowadzone są także bezpłatne szkolenia wojewódzkie dla zainteresowanych aktywnością lokalną. Rejestracja na szkolenia na stronie akcji i na Facebooku Masz Głos.</w:t>
      </w:r>
    </w:p>
    <w:p w:rsidR="00917DCC" w:rsidRPr="0023455A" w:rsidRDefault="0023455A" w:rsidP="00C51AF8">
      <w:pPr>
        <w:spacing w:after="0" w:line="240" w:lineRule="auto"/>
        <w:jc w:val="both"/>
        <w:rPr>
          <w:rFonts w:ascii="Noto Sans" w:hAnsi="Noto Sans" w:cs="Noto Sans"/>
          <w:i/>
          <w:sz w:val="21"/>
          <w:szCs w:val="21"/>
        </w:rPr>
      </w:pPr>
      <w:r>
        <w:rPr>
          <w:rFonts w:ascii="Noto Sans" w:hAnsi="Noto Sans" w:cs="Noto Sans"/>
          <w:i/>
          <w:noProof/>
          <w:sz w:val="21"/>
          <w:szCs w:val="21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129540</wp:posOffset>
                </wp:positionV>
                <wp:extent cx="5387340" cy="599440"/>
                <wp:effectExtent l="0" t="0" r="381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599440"/>
                          <a:chOff x="0" y="0"/>
                          <a:chExt cx="5387340" cy="599440"/>
                        </a:xfrm>
                      </wpg:grpSpPr>
                      <pic:pic xmlns:pic="http://schemas.openxmlformats.org/drawingml/2006/picture">
                        <pic:nvPicPr>
                          <pic:cNvPr id="3" name="Obraz 1" descr="C:\Users\kszymanska\AppData\Local\Microsoft\Windows\Temporary Internet Files\Content.Word\logo BF - 486x108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060" y="205740"/>
                            <a:ext cx="136207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kszymanska\AppData\Local\Microsoft\Windows\Temporary Internet Files\Content.Word\FAL_logo poziom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720" y="129540"/>
                            <a:ext cx="65341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13" descr="G:\MaszGlos\2016\_Promocja\Manual Batory\fsb-logo-200x15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7" descr="C:\Users\kszymanska\AppData\Local\Microsoft\Windows\Temporary Internet Files\Content.Word\logo_HF_czerwone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4740" y="182880"/>
                            <a:ext cx="41973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10" descr="C:\Users\kszymanska\AppData\Local\Microsoft\Windows\Temporary Internet Files\Content.Word\logo polites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3720" y="198120"/>
                            <a:ext cx="38290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0" descr="soclab_web_250px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8140" y="213360"/>
                            <a:ext cx="1219200" cy="335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F56292" id="Grupa 1" o:spid="_x0000_s1026" style="position:absolute;margin-left:5.35pt;margin-top:10.2pt;width:424.2pt;height:47.2pt;z-index:251665408" coordsize="53873,5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DAAAABgAAAAAAAAAAAAAAbAAA&#10;AeYAAAAHAGwAbwBnAG8AIABCAEYAAAABAAAAAAAAAAAAAAAAAAAAAAAAAAEAAAAAAAAAAAAAAeYA&#10;AABsAAAAAAAAAAAAAAAAAAAAAAEAAAAAAAAAAAAAAAAAAAAAAAAAEAAAAAEAAAAAAABudWxsAAAA&#10;AgAAAAZib3VuZHNPYmpjAAAAAQAAAAAAAFJjdDEAAAAEAAAAAFRvcCBsb25nAAAAAAAAAABMZWZ0&#10;bG9uZwAAAAAAAAAAQnRvbWxvbmcAAABsAAAAAFJnaHRsb25nAAAB5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bAAAAABS&#10;Z2h0bG9uZwAAAeY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MTYxODdFNkIwMkZBMEU3RjM0NTQwNEIz&#10;MUZGREQxRjM8L2V4aWY6TmF0aXZlRGlnZXN0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8610;top:2057;width:13621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ZdzAAAAA2gAAAA8AAABkcnMvZG93bnJldi54bWxET91qwjAUvhd8h3AGu7PpNhCtxjIE2WDC&#10;8OcBjs2xTdeclCZrO59+GQy8/Pj+1/loG9FT541jBU9JCoK4cNpwqeB82s0WIHxA1tg4JgU/5CHf&#10;TCdrzLQb+ED9MZQihrDPUEEVQptJ6YuKLPrEtcSRu7rOYoiwK6XucIjhtpHPaTqXFg3Hhgpb2lZU&#10;fB2/rYLtWxFMfbmZtuzrpf3YD5+3uEc9PoyvKxCBxnAX/7vftYIX+LsSb4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O5l3MAAAADaAAAADwAAAAAAAAAAAAAAAACfAgAA&#10;ZHJzL2Rvd25yZXYueG1sUEsFBgAAAAAEAAQA9wAAAIwDAAAAAA==&#10;">
                  <v:imagedata r:id="rId20" o:title="logo BF - 486x108"/>
                  <v:path arrowok="t"/>
                </v:shape>
                <v:shape id="Obraz 4" o:spid="_x0000_s1028" type="#_x0000_t75" style="position:absolute;left:23317;top:1295;width:6534;height:4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haEHEAAAA2gAAAA8AAABkcnMvZG93bnJldi54bWxEj0FrwkAUhO9C/8PyCt6ajUVSG12lFYSi&#10;PWjSi7dH9pmEZt/G7DZJ/31XKHgcZuYbZrUZTSN66lxtWcEsikEQF1bXXCr4yndPCxDOI2tsLJOC&#10;X3KwWT9MVphqO/CJ+syXIkDYpaig8r5NpXRFRQZdZFvi4F1sZ9AH2ZVSdzgEuGnkcxwn0mDNYaHC&#10;lrYVFd/Zj1Fwrg92v3+l9wLzz93s0pfXl+So1PRxfFuC8DT6e/i//aEVzOF2Jd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haEHEAAAA2gAAAA8AAAAAAAAAAAAAAAAA&#10;nwIAAGRycy9kb3ducmV2LnhtbFBLBQYAAAAABAAEAPcAAACQAwAAAAA=&#10;">
                  <v:imagedata r:id="rId21" o:title="FAL_logo poziom"/>
                  <v:path arrowok="t"/>
                </v:shape>
                <v:shape id="Obraz 13" o:spid="_x0000_s1029" type="#_x0000_t75" style="position:absolute;width:7124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4DhfBAAAA2gAAAA8AAABkcnMvZG93bnJldi54bWxEj0GLwjAUhO8L/ofwBG9raouLVKOIKOhl&#10;l1Xx/GieTbF5qU3U+u83C4LHYWa+YWaLztbiTq2vHCsYDRMQxIXTFZcKjofN5wSED8gaa8ek4Eke&#10;FvPexwxz7R78S/d9KEWEsM9RgQmhyaX0hSGLfuga4uidXWsxRNmWUrf4iHBbyzRJvqTFiuOCwYZW&#10;horL/mYV/KRjzK6UnU5jm5Xfu/VuYrJGqUG/W05BBOrCO/xqb7WCFP6vxBsg5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4DhfBAAAA2gAAAA8AAAAAAAAAAAAAAAAAnwIA&#10;AGRycy9kb3ducmV2LnhtbFBLBQYAAAAABAAEAPcAAACNAwAAAAA=&#10;">
                  <v:imagedata r:id="rId22" o:title="fsb-logo-200x150"/>
                  <v:path arrowok="t"/>
                </v:shape>
                <v:shape id="Obraz 7" o:spid="_x0000_s1030" type="#_x0000_t75" style="position:absolute;left:36347;top:1828;width:4197;height:4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eqPEAAAA2gAAAA8AAABkcnMvZG93bnJldi54bWxEj0FrwkAUhO8F/8PyhF6C2VRpSaOrSEHI&#10;TWo9eHzNPpNo9m3Iribpr3cLhR6HmfmGWW0G04g7da62rOAlTkAQF1bXXCo4fu1mKQjnkTU2lknB&#10;SA4268nTCjNte/6k+8GXIkDYZaig8r7NpHRFRQZdbFvi4J1tZ9AH2ZVSd9gHuGnkPEnepMGaw0KF&#10;LX1UVFwPN6MgOR/HqEgvP3n7vl/g/jvq56dIqefpsF2C8DT4//BfO9cKXuH3SrgB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XeqPEAAAA2gAAAA8AAAAAAAAAAAAAAAAA&#10;nwIAAGRycy9kb3ducmV2LnhtbFBLBQYAAAAABAAEAPcAAACQAwAAAAA=&#10;">
                  <v:imagedata r:id="rId23" o:title="logo_HF_czerwone"/>
                  <v:path arrowok="t"/>
                </v:shape>
                <v:shape id="Obraz 10" o:spid="_x0000_s1031" type="#_x0000_t75" style="position:absolute;left:30937;top:1981;width:3829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Dk/DAAAA2gAAAA8AAABkcnMvZG93bnJldi54bWxEj0FrAjEUhO9C/0N4BW+arQWRrVGkKArW&#10;g6v0/Ng8d1c3L0uSauyvN4WCx2FmvmGm82hacSXnG8sK3oYZCOLS6oYrBcfDajAB4QOyxtYyKbiT&#10;h/nspTfFXNsb7+lahEokCPscFdQhdLmUvqzJoB/ajjh5J+sMhiRdJbXDW4KbVo6ybCwNNpwWauzo&#10;s6byUvwYBdFvMnw/nH/Xq91yMbrE7df33SnVf42LDxCBYniG/9sbrWAMf1fS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EOT8MAAADaAAAADwAAAAAAAAAAAAAAAACf&#10;AgAAZHJzL2Rvd25yZXYueG1sUEsFBgAAAAAEAAQA9wAAAI8DAAAAAA==&#10;">
                  <v:imagedata r:id="rId24" o:title="logo polites"/>
                  <v:path arrowok="t"/>
                </v:shape>
                <v:shape id="Obraz 0" o:spid="_x0000_s1032" type="#_x0000_t75" alt="soclab_web_250px.png" style="position:absolute;left:41681;top:2133;width:12192;height:3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09BHBAAAA2gAAAA8AAABkcnMvZG93bnJldi54bWxET8tqwkAU3Rf6D8MtuCl1olAp0YkUQcmq&#10;YnTR7i6Zax7N3AkzY5L+vbMouDyc92Y7mU4M5HxjWcFinoAgLq1uuFJwOe/fPkD4gKyxs0wK/sjD&#10;Nnt+2mCq7cgnGopQiRjCPkUFdQh9KqUvazLo57YnjtzVOoMhQldJ7XCM4aaTyyRZSYMNx4Yae9rV&#10;VP4WN6Ngtc/t7Rvt4fhz4fe+Xby2rvpSavYyfa5BBJrCQ/zvzrWCuDVeiTdAZ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09BHBAAAA2gAAAA8AAAAAAAAAAAAAAAAAnwIA&#10;AGRycy9kb3ducmV2LnhtbFBLBQYAAAAABAAEAPcAAACNAwAAAAA=&#10;">
                  <v:imagedata r:id="rId25" o:title="soclab_web_250px"/>
                  <v:path arrowok="t"/>
                </v:shape>
              </v:group>
            </w:pict>
          </mc:Fallback>
        </mc:AlternateContent>
      </w:r>
    </w:p>
    <w:p w:rsidR="00C51AF8" w:rsidRPr="0023455A" w:rsidRDefault="00C51AF8" w:rsidP="00C51AF8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BE626E" w:rsidRPr="0023455A" w:rsidRDefault="00BE626E" w:rsidP="00917DCC">
      <w:pPr>
        <w:spacing w:after="0" w:line="240" w:lineRule="auto"/>
        <w:ind w:right="-426"/>
        <w:rPr>
          <w:rFonts w:asciiTheme="minorHAnsi" w:hAnsiTheme="minorHAnsi"/>
          <w:sz w:val="21"/>
          <w:szCs w:val="21"/>
        </w:rPr>
      </w:pPr>
    </w:p>
    <w:p w:rsidR="0042791D" w:rsidRPr="0023455A" w:rsidRDefault="0042791D" w:rsidP="00917DCC">
      <w:pPr>
        <w:spacing w:after="0" w:line="240" w:lineRule="auto"/>
        <w:ind w:right="-426"/>
        <w:rPr>
          <w:rFonts w:asciiTheme="minorHAnsi" w:hAnsiTheme="minorHAnsi"/>
          <w:sz w:val="21"/>
          <w:szCs w:val="21"/>
        </w:rPr>
      </w:pPr>
    </w:p>
    <w:p w:rsidR="0042791D" w:rsidRPr="0023455A" w:rsidRDefault="0042791D" w:rsidP="00917DCC">
      <w:pPr>
        <w:spacing w:after="0" w:line="240" w:lineRule="auto"/>
        <w:ind w:right="-426"/>
        <w:rPr>
          <w:rFonts w:asciiTheme="minorHAnsi" w:hAnsiTheme="minorHAnsi"/>
          <w:sz w:val="21"/>
          <w:szCs w:val="21"/>
        </w:rPr>
      </w:pPr>
    </w:p>
    <w:p w:rsidR="0042791D" w:rsidRPr="0023455A" w:rsidRDefault="0042791D" w:rsidP="00917DCC">
      <w:pPr>
        <w:spacing w:after="0" w:line="240" w:lineRule="auto"/>
        <w:ind w:right="-426"/>
        <w:rPr>
          <w:rFonts w:asciiTheme="minorHAnsi" w:hAnsiTheme="minorHAnsi"/>
          <w:sz w:val="21"/>
          <w:szCs w:val="21"/>
        </w:rPr>
      </w:pPr>
    </w:p>
    <w:p w:rsidR="0023455A" w:rsidRDefault="0023455A" w:rsidP="00152A5C">
      <w:pPr>
        <w:spacing w:after="120" w:line="240" w:lineRule="auto"/>
        <w:jc w:val="both"/>
        <w:rPr>
          <w:rFonts w:ascii="Noto Sans" w:hAnsi="Noto Sans" w:cs="Noto Sans"/>
          <w:sz w:val="21"/>
          <w:szCs w:val="21"/>
        </w:rPr>
      </w:pPr>
    </w:p>
    <w:p w:rsidR="0042791D" w:rsidRPr="0023455A" w:rsidRDefault="0042791D" w:rsidP="00152A5C">
      <w:pPr>
        <w:spacing w:after="120" w:line="240" w:lineRule="auto"/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>Kontakt:</w:t>
      </w:r>
    </w:p>
    <w:p w:rsidR="0042791D" w:rsidRPr="0023455A" w:rsidRDefault="001E31D3" w:rsidP="00152A5C">
      <w:pPr>
        <w:spacing w:after="120" w:line="240" w:lineRule="auto"/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>Iwona Janicka (tel. 785 83 66 13)</w:t>
      </w:r>
    </w:p>
    <w:p w:rsidR="0042791D" w:rsidRPr="0023455A" w:rsidRDefault="001E31D3" w:rsidP="00152A5C">
      <w:pPr>
        <w:spacing w:after="120" w:line="240" w:lineRule="auto"/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>Koordynatorka</w:t>
      </w:r>
      <w:r w:rsidR="0042791D" w:rsidRPr="0023455A">
        <w:rPr>
          <w:rFonts w:ascii="Noto Sans" w:hAnsi="Noto Sans" w:cs="Noto Sans"/>
          <w:sz w:val="21"/>
          <w:szCs w:val="21"/>
        </w:rPr>
        <w:t xml:space="preserve"> akcji Masz Głos</w:t>
      </w:r>
    </w:p>
    <w:p w:rsidR="0042791D" w:rsidRPr="0023455A" w:rsidRDefault="001E31D3" w:rsidP="00152A5C">
      <w:pPr>
        <w:spacing w:after="120" w:line="240" w:lineRule="auto"/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 xml:space="preserve">Fundacja Aktywności Lokalnej </w:t>
      </w:r>
    </w:p>
    <w:p w:rsidR="0042791D" w:rsidRPr="0023455A" w:rsidRDefault="001E31D3" w:rsidP="00152A5C">
      <w:pPr>
        <w:spacing w:after="120" w:line="240" w:lineRule="auto"/>
        <w:jc w:val="both"/>
        <w:rPr>
          <w:rFonts w:ascii="Noto Sans" w:hAnsi="Noto Sans" w:cs="Noto Sans"/>
          <w:sz w:val="21"/>
          <w:szCs w:val="21"/>
        </w:rPr>
      </w:pPr>
      <w:r w:rsidRPr="0023455A">
        <w:rPr>
          <w:rFonts w:ascii="Noto Sans" w:hAnsi="Noto Sans" w:cs="Noto Sans"/>
          <w:sz w:val="21"/>
          <w:szCs w:val="21"/>
        </w:rPr>
        <w:t>lub od poniedziałku do piątku w godz. 9:00 – 16:00 pod nr 663 83 63 73</w:t>
      </w:r>
    </w:p>
    <w:p w:rsidR="0042791D" w:rsidRPr="0023455A" w:rsidRDefault="0042791D" w:rsidP="0042791D">
      <w:pPr>
        <w:spacing w:after="0" w:line="240" w:lineRule="auto"/>
        <w:jc w:val="both"/>
        <w:rPr>
          <w:rFonts w:ascii="Noto Sans" w:hAnsi="Noto Sans" w:cs="Noto Sans"/>
          <w:i/>
          <w:sz w:val="21"/>
          <w:szCs w:val="21"/>
        </w:rPr>
      </w:pPr>
    </w:p>
    <w:p w:rsidR="0042791D" w:rsidRPr="0023455A" w:rsidRDefault="0042791D" w:rsidP="00917DCC">
      <w:pPr>
        <w:spacing w:after="0" w:line="240" w:lineRule="auto"/>
        <w:ind w:right="-426"/>
        <w:rPr>
          <w:rFonts w:asciiTheme="minorHAnsi" w:hAnsiTheme="minorHAnsi"/>
          <w:sz w:val="21"/>
          <w:szCs w:val="21"/>
        </w:rPr>
      </w:pPr>
    </w:p>
    <w:sectPr w:rsidR="0042791D" w:rsidRPr="0023455A" w:rsidSect="007A5382">
      <w:headerReference w:type="default" r:id="rId26"/>
      <w:footerReference w:type="default" r:id="rId27"/>
      <w:pgSz w:w="11906" w:h="16838"/>
      <w:pgMar w:top="1417" w:right="1417" w:bottom="1417" w:left="1417" w:header="708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36" w:rsidRDefault="00874336" w:rsidP="00AF3187">
      <w:pPr>
        <w:spacing w:after="0" w:line="240" w:lineRule="auto"/>
      </w:pPr>
      <w:r>
        <w:separator/>
      </w:r>
    </w:p>
  </w:endnote>
  <w:endnote w:type="continuationSeparator" w:id="0">
    <w:p w:rsidR="00874336" w:rsidRDefault="00874336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82" w:rsidRPr="00A5395F" w:rsidRDefault="007A5382" w:rsidP="007A5382">
    <w:pPr>
      <w:pStyle w:val="Stopka"/>
      <w:rPr>
        <w:rFonts w:ascii="Gill Sans MT Condensed" w:hAnsi="Gill Sans MT Condensed"/>
        <w:color w:val="7F7F7F" w:themeColor="text1" w:themeTint="80"/>
        <w:sz w:val="21"/>
        <w:szCs w:val="21"/>
      </w:rPr>
    </w:pPr>
    <w:r>
      <w:rPr>
        <w:rFonts w:ascii="Gill Sans MT Condensed" w:hAnsi="Gill Sans MT Condensed"/>
        <w:noProof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 wp14:anchorId="38BD971B" wp14:editId="5C5AB5EE">
          <wp:simplePos x="0" y="0"/>
          <wp:positionH relativeFrom="column">
            <wp:posOffset>-15875</wp:posOffset>
          </wp:positionH>
          <wp:positionV relativeFrom="paragraph">
            <wp:posOffset>-121285</wp:posOffset>
          </wp:positionV>
          <wp:extent cx="4216400" cy="82613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 MT Condensed" w:hAnsi="Gill Sans MT Condensed"/>
        <w:color w:val="7F7F7F" w:themeColor="text1" w:themeTint="80"/>
        <w:sz w:val="21"/>
        <w:szCs w:val="21"/>
      </w:rPr>
      <w:t>F</w:t>
    </w:r>
    <w:r w:rsidRPr="00A5395F">
      <w:rPr>
        <w:rFonts w:ascii="Gill Sans MT Condensed" w:hAnsi="Gill Sans MT Condensed"/>
        <w:color w:val="7F7F7F" w:themeColor="text1" w:themeTint="80"/>
        <w:sz w:val="21"/>
        <w:szCs w:val="21"/>
      </w:rPr>
      <w:t xml:space="preserve">undacja im. Stefana Batorego </w:t>
    </w:r>
    <w:r w:rsidRPr="00A5395F">
      <w:rPr>
        <w:rFonts w:ascii="Gill Sans MT Condensed" w:hAnsi="Gill Sans MT Condensed"/>
        <w:color w:val="7F7F7F" w:themeColor="text1" w:themeTint="80"/>
        <w:sz w:val="20"/>
        <w:szCs w:val="20"/>
      </w:rPr>
      <w:t xml:space="preserve">ul. Sapieżyńska 10a, 00-215 Warszawa, </w:t>
    </w:r>
    <w:hyperlink r:id="rId2" w:history="1">
      <w:r w:rsidRPr="00A5395F">
        <w:rPr>
          <w:rStyle w:val="Hipercze"/>
          <w:rFonts w:ascii="Gill Sans MT Condensed" w:hAnsi="Gill Sans MT Condensed"/>
          <w:color w:val="7F7F7F" w:themeColor="text1" w:themeTint="80"/>
          <w:sz w:val="20"/>
          <w:szCs w:val="20"/>
          <w:u w:val="none"/>
        </w:rPr>
        <w:t>maszglos@batory.org.pl</w:t>
      </w:r>
    </w:hyperlink>
  </w:p>
  <w:p w:rsidR="00D3405B" w:rsidRPr="00BA7299" w:rsidRDefault="00D3405B" w:rsidP="005E72E7">
    <w:pPr>
      <w:pStyle w:val="Stopka"/>
      <w:rPr>
        <w:rFonts w:ascii="Gill Sans MT Condensed" w:hAnsi="Gill Sans MT Condense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36" w:rsidRDefault="00874336" w:rsidP="00AF3187">
      <w:pPr>
        <w:spacing w:after="0" w:line="240" w:lineRule="auto"/>
      </w:pPr>
      <w:r>
        <w:separator/>
      </w:r>
    </w:p>
  </w:footnote>
  <w:footnote w:type="continuationSeparator" w:id="0">
    <w:p w:rsidR="00874336" w:rsidRDefault="00874336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5B" w:rsidRDefault="00D3405B" w:rsidP="00662A84">
    <w:pPr>
      <w:pStyle w:val="Nagwek"/>
      <w:tabs>
        <w:tab w:val="clear" w:pos="4536"/>
        <w:tab w:val="clear" w:pos="9072"/>
        <w:tab w:val="left" w:pos="2542"/>
      </w:tabs>
      <w:spacing w:after="240"/>
    </w:pPr>
    <w:r>
      <w:rPr>
        <w:noProof/>
        <w:lang w:eastAsia="pl-PL"/>
      </w:rPr>
      <w:drawing>
        <wp:inline distT="0" distB="0" distL="0" distR="0">
          <wp:extent cx="1520258" cy="600502"/>
          <wp:effectExtent l="19050" t="0" r="3742" b="0"/>
          <wp:docPr id="15" name="Obraz 8" descr="fundacja_masz_gł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masz_gł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258" cy="60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Noto Sans" w:hAnsi="Noto Sans" w:cs="Noto Sans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3E077B"/>
    <w:multiLevelType w:val="hybridMultilevel"/>
    <w:tmpl w:val="0DB2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14565"/>
    <w:multiLevelType w:val="hybridMultilevel"/>
    <w:tmpl w:val="F09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4F5"/>
    <w:multiLevelType w:val="hybridMultilevel"/>
    <w:tmpl w:val="CBE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7F1D"/>
    <w:multiLevelType w:val="hybridMultilevel"/>
    <w:tmpl w:val="8D8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A1BED"/>
    <w:multiLevelType w:val="hybridMultilevel"/>
    <w:tmpl w:val="0CC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7564"/>
    <w:multiLevelType w:val="hybridMultilevel"/>
    <w:tmpl w:val="6AA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5C7"/>
    <w:multiLevelType w:val="hybridMultilevel"/>
    <w:tmpl w:val="3A3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956C1"/>
    <w:multiLevelType w:val="hybridMultilevel"/>
    <w:tmpl w:val="D1F6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310F"/>
    <w:multiLevelType w:val="hybridMultilevel"/>
    <w:tmpl w:val="9D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48CB"/>
    <w:multiLevelType w:val="hybridMultilevel"/>
    <w:tmpl w:val="AE2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40D59"/>
    <w:multiLevelType w:val="hybridMultilevel"/>
    <w:tmpl w:val="62C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17CF1"/>
    <w:multiLevelType w:val="hybridMultilevel"/>
    <w:tmpl w:val="E88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014C"/>
    <w:multiLevelType w:val="hybridMultilevel"/>
    <w:tmpl w:val="206C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01A1C"/>
    <w:multiLevelType w:val="hybridMultilevel"/>
    <w:tmpl w:val="ADD66A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6ADB"/>
    <w:multiLevelType w:val="hybridMultilevel"/>
    <w:tmpl w:val="57B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21"/>
  </w:num>
  <w:num w:numId="14">
    <w:abstractNumId w:val="13"/>
  </w:num>
  <w:num w:numId="15">
    <w:abstractNumId w:val="6"/>
  </w:num>
  <w:num w:numId="16">
    <w:abstractNumId w:val="19"/>
  </w:num>
  <w:num w:numId="17">
    <w:abstractNumId w:val="9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7"/>
    <w:rsid w:val="00003AF2"/>
    <w:rsid w:val="00005276"/>
    <w:rsid w:val="00012AD7"/>
    <w:rsid w:val="00054B0B"/>
    <w:rsid w:val="00077903"/>
    <w:rsid w:val="00080DD6"/>
    <w:rsid w:val="00083201"/>
    <w:rsid w:val="000853B4"/>
    <w:rsid w:val="00086715"/>
    <w:rsid w:val="00090301"/>
    <w:rsid w:val="00090C4D"/>
    <w:rsid w:val="00092AE7"/>
    <w:rsid w:val="000937DF"/>
    <w:rsid w:val="000A284A"/>
    <w:rsid w:val="000A34C1"/>
    <w:rsid w:val="000B2229"/>
    <w:rsid w:val="000B319B"/>
    <w:rsid w:val="000B3224"/>
    <w:rsid w:val="000B3DF4"/>
    <w:rsid w:val="000C0916"/>
    <w:rsid w:val="000C6DAA"/>
    <w:rsid w:val="000D4494"/>
    <w:rsid w:val="000E24F4"/>
    <w:rsid w:val="000E2CAC"/>
    <w:rsid w:val="000F423B"/>
    <w:rsid w:val="000F590B"/>
    <w:rsid w:val="000F7548"/>
    <w:rsid w:val="00101BAF"/>
    <w:rsid w:val="001032C5"/>
    <w:rsid w:val="00104520"/>
    <w:rsid w:val="0011131D"/>
    <w:rsid w:val="00120313"/>
    <w:rsid w:val="00126EA0"/>
    <w:rsid w:val="00127A69"/>
    <w:rsid w:val="001311F5"/>
    <w:rsid w:val="00133ADB"/>
    <w:rsid w:val="0013451C"/>
    <w:rsid w:val="00134BC8"/>
    <w:rsid w:val="00146DE7"/>
    <w:rsid w:val="00152559"/>
    <w:rsid w:val="00152A5C"/>
    <w:rsid w:val="00154305"/>
    <w:rsid w:val="001830BB"/>
    <w:rsid w:val="001842AC"/>
    <w:rsid w:val="001926DE"/>
    <w:rsid w:val="00193FC0"/>
    <w:rsid w:val="001A1B51"/>
    <w:rsid w:val="001A38C3"/>
    <w:rsid w:val="001B06F6"/>
    <w:rsid w:val="001B0EB0"/>
    <w:rsid w:val="001B0EFE"/>
    <w:rsid w:val="001C58A5"/>
    <w:rsid w:val="001E31D3"/>
    <w:rsid w:val="001F7678"/>
    <w:rsid w:val="001F7E49"/>
    <w:rsid w:val="00204F1E"/>
    <w:rsid w:val="00206F98"/>
    <w:rsid w:val="0023259B"/>
    <w:rsid w:val="0023455A"/>
    <w:rsid w:val="00235996"/>
    <w:rsid w:val="00243A4C"/>
    <w:rsid w:val="00252D6C"/>
    <w:rsid w:val="00254F55"/>
    <w:rsid w:val="002644F7"/>
    <w:rsid w:val="00282971"/>
    <w:rsid w:val="00295977"/>
    <w:rsid w:val="002A310B"/>
    <w:rsid w:val="002A6C7B"/>
    <w:rsid w:val="002B1049"/>
    <w:rsid w:val="002D34EE"/>
    <w:rsid w:val="002E28D4"/>
    <w:rsid w:val="002E6F46"/>
    <w:rsid w:val="00302113"/>
    <w:rsid w:val="003035B2"/>
    <w:rsid w:val="00315676"/>
    <w:rsid w:val="003160F4"/>
    <w:rsid w:val="00322F00"/>
    <w:rsid w:val="00324B8A"/>
    <w:rsid w:val="003321C3"/>
    <w:rsid w:val="003337B6"/>
    <w:rsid w:val="00344E0D"/>
    <w:rsid w:val="003518AF"/>
    <w:rsid w:val="00351AD8"/>
    <w:rsid w:val="00352ECD"/>
    <w:rsid w:val="00354572"/>
    <w:rsid w:val="00355D4E"/>
    <w:rsid w:val="00357F3E"/>
    <w:rsid w:val="0036064D"/>
    <w:rsid w:val="003618B3"/>
    <w:rsid w:val="00363D64"/>
    <w:rsid w:val="00387C9B"/>
    <w:rsid w:val="003906EF"/>
    <w:rsid w:val="00397FA0"/>
    <w:rsid w:val="003A4858"/>
    <w:rsid w:val="003B13C8"/>
    <w:rsid w:val="003B3349"/>
    <w:rsid w:val="003C18C9"/>
    <w:rsid w:val="003D2747"/>
    <w:rsid w:val="003E46EA"/>
    <w:rsid w:val="003E5E43"/>
    <w:rsid w:val="003E7EE7"/>
    <w:rsid w:val="003F1BC8"/>
    <w:rsid w:val="003F5ED7"/>
    <w:rsid w:val="00400680"/>
    <w:rsid w:val="00400C8E"/>
    <w:rsid w:val="004035FD"/>
    <w:rsid w:val="004265E4"/>
    <w:rsid w:val="0042791D"/>
    <w:rsid w:val="00431836"/>
    <w:rsid w:val="004365C1"/>
    <w:rsid w:val="00442661"/>
    <w:rsid w:val="00442B38"/>
    <w:rsid w:val="004612B0"/>
    <w:rsid w:val="0047232F"/>
    <w:rsid w:val="00473784"/>
    <w:rsid w:val="004773E7"/>
    <w:rsid w:val="00497766"/>
    <w:rsid w:val="004A2E50"/>
    <w:rsid w:val="004B0096"/>
    <w:rsid w:val="004B1D8D"/>
    <w:rsid w:val="004B1F0C"/>
    <w:rsid w:val="004B3DB3"/>
    <w:rsid w:val="004B5D16"/>
    <w:rsid w:val="004C26AF"/>
    <w:rsid w:val="004C546B"/>
    <w:rsid w:val="004E0F7B"/>
    <w:rsid w:val="004E5222"/>
    <w:rsid w:val="004F2E1D"/>
    <w:rsid w:val="004F6AEC"/>
    <w:rsid w:val="00502EA1"/>
    <w:rsid w:val="005040B1"/>
    <w:rsid w:val="00504E6C"/>
    <w:rsid w:val="0050578B"/>
    <w:rsid w:val="005121CD"/>
    <w:rsid w:val="0051668D"/>
    <w:rsid w:val="00527680"/>
    <w:rsid w:val="005303B7"/>
    <w:rsid w:val="005357CE"/>
    <w:rsid w:val="00540ACE"/>
    <w:rsid w:val="00541E5B"/>
    <w:rsid w:val="0054247D"/>
    <w:rsid w:val="005468E7"/>
    <w:rsid w:val="00560613"/>
    <w:rsid w:val="00563119"/>
    <w:rsid w:val="00587623"/>
    <w:rsid w:val="005A7867"/>
    <w:rsid w:val="005B1D0E"/>
    <w:rsid w:val="005B61C0"/>
    <w:rsid w:val="005C1A74"/>
    <w:rsid w:val="005E404B"/>
    <w:rsid w:val="005E72E7"/>
    <w:rsid w:val="005E7B06"/>
    <w:rsid w:val="005F1B53"/>
    <w:rsid w:val="006070B8"/>
    <w:rsid w:val="00612236"/>
    <w:rsid w:val="006154A4"/>
    <w:rsid w:val="00631FD9"/>
    <w:rsid w:val="00640E07"/>
    <w:rsid w:val="00662A84"/>
    <w:rsid w:val="00664F2A"/>
    <w:rsid w:val="00675EC9"/>
    <w:rsid w:val="00677B0E"/>
    <w:rsid w:val="006808AF"/>
    <w:rsid w:val="00681E88"/>
    <w:rsid w:val="006824F1"/>
    <w:rsid w:val="006852D6"/>
    <w:rsid w:val="00697AF9"/>
    <w:rsid w:val="006A2AFD"/>
    <w:rsid w:val="006A65B0"/>
    <w:rsid w:val="006D1C53"/>
    <w:rsid w:val="006D2C8D"/>
    <w:rsid w:val="006E31BD"/>
    <w:rsid w:val="006E512A"/>
    <w:rsid w:val="006E7524"/>
    <w:rsid w:val="006F4564"/>
    <w:rsid w:val="006F7CBC"/>
    <w:rsid w:val="00706C65"/>
    <w:rsid w:val="00712764"/>
    <w:rsid w:val="0071787A"/>
    <w:rsid w:val="0072165A"/>
    <w:rsid w:val="00734E3F"/>
    <w:rsid w:val="007374E3"/>
    <w:rsid w:val="00755718"/>
    <w:rsid w:val="00756989"/>
    <w:rsid w:val="007718C6"/>
    <w:rsid w:val="007834A9"/>
    <w:rsid w:val="007A1C93"/>
    <w:rsid w:val="007A2325"/>
    <w:rsid w:val="007A2D98"/>
    <w:rsid w:val="007A3ED5"/>
    <w:rsid w:val="007A5250"/>
    <w:rsid w:val="007A5382"/>
    <w:rsid w:val="007A694B"/>
    <w:rsid w:val="007B011F"/>
    <w:rsid w:val="007B432C"/>
    <w:rsid w:val="007C5D6B"/>
    <w:rsid w:val="007E554F"/>
    <w:rsid w:val="007F01BE"/>
    <w:rsid w:val="007F0427"/>
    <w:rsid w:val="00811B09"/>
    <w:rsid w:val="00812722"/>
    <w:rsid w:val="00812DC8"/>
    <w:rsid w:val="00814D93"/>
    <w:rsid w:val="00815D5A"/>
    <w:rsid w:val="00821B36"/>
    <w:rsid w:val="00822E4F"/>
    <w:rsid w:val="008263B1"/>
    <w:rsid w:val="00830654"/>
    <w:rsid w:val="008311BA"/>
    <w:rsid w:val="00832422"/>
    <w:rsid w:val="008443A4"/>
    <w:rsid w:val="00857564"/>
    <w:rsid w:val="00872461"/>
    <w:rsid w:val="00874336"/>
    <w:rsid w:val="0088594B"/>
    <w:rsid w:val="008A2BC6"/>
    <w:rsid w:val="008A6722"/>
    <w:rsid w:val="008B138A"/>
    <w:rsid w:val="008B33C6"/>
    <w:rsid w:val="008B5899"/>
    <w:rsid w:val="008C1FE4"/>
    <w:rsid w:val="008D43EB"/>
    <w:rsid w:val="008E22A5"/>
    <w:rsid w:val="008E2472"/>
    <w:rsid w:val="008E6193"/>
    <w:rsid w:val="008F3058"/>
    <w:rsid w:val="008F591A"/>
    <w:rsid w:val="00900049"/>
    <w:rsid w:val="00901134"/>
    <w:rsid w:val="00901C2B"/>
    <w:rsid w:val="00903747"/>
    <w:rsid w:val="00913502"/>
    <w:rsid w:val="00917DCC"/>
    <w:rsid w:val="00945443"/>
    <w:rsid w:val="0095224C"/>
    <w:rsid w:val="00954E93"/>
    <w:rsid w:val="009568D3"/>
    <w:rsid w:val="00960248"/>
    <w:rsid w:val="0096412A"/>
    <w:rsid w:val="00964376"/>
    <w:rsid w:val="009833EE"/>
    <w:rsid w:val="00987C03"/>
    <w:rsid w:val="0099570A"/>
    <w:rsid w:val="009978EA"/>
    <w:rsid w:val="009A456E"/>
    <w:rsid w:val="009A61DF"/>
    <w:rsid w:val="009A7EBD"/>
    <w:rsid w:val="009C0A25"/>
    <w:rsid w:val="009C28FC"/>
    <w:rsid w:val="009C2D01"/>
    <w:rsid w:val="009C59E5"/>
    <w:rsid w:val="009D00BF"/>
    <w:rsid w:val="009D07E7"/>
    <w:rsid w:val="009D4C10"/>
    <w:rsid w:val="009D4E87"/>
    <w:rsid w:val="009D7316"/>
    <w:rsid w:val="009D7AE4"/>
    <w:rsid w:val="009E2179"/>
    <w:rsid w:val="009E49AF"/>
    <w:rsid w:val="009E4E72"/>
    <w:rsid w:val="009E6DC1"/>
    <w:rsid w:val="009F6448"/>
    <w:rsid w:val="00A03CC1"/>
    <w:rsid w:val="00A048A8"/>
    <w:rsid w:val="00A135FF"/>
    <w:rsid w:val="00A16CC5"/>
    <w:rsid w:val="00A235B0"/>
    <w:rsid w:val="00A30BE8"/>
    <w:rsid w:val="00A36BFE"/>
    <w:rsid w:val="00A37BE2"/>
    <w:rsid w:val="00A40110"/>
    <w:rsid w:val="00A40D80"/>
    <w:rsid w:val="00A41A47"/>
    <w:rsid w:val="00A45249"/>
    <w:rsid w:val="00A518AB"/>
    <w:rsid w:val="00A5395F"/>
    <w:rsid w:val="00A63F12"/>
    <w:rsid w:val="00A7285D"/>
    <w:rsid w:val="00A850F8"/>
    <w:rsid w:val="00A85F41"/>
    <w:rsid w:val="00A87241"/>
    <w:rsid w:val="00A875FA"/>
    <w:rsid w:val="00AD36B3"/>
    <w:rsid w:val="00AF1340"/>
    <w:rsid w:val="00AF1519"/>
    <w:rsid w:val="00AF3187"/>
    <w:rsid w:val="00AF4B94"/>
    <w:rsid w:val="00B142CA"/>
    <w:rsid w:val="00B23BFE"/>
    <w:rsid w:val="00B31730"/>
    <w:rsid w:val="00B35513"/>
    <w:rsid w:val="00B418B9"/>
    <w:rsid w:val="00B504CB"/>
    <w:rsid w:val="00B52152"/>
    <w:rsid w:val="00B53709"/>
    <w:rsid w:val="00B55646"/>
    <w:rsid w:val="00B6537C"/>
    <w:rsid w:val="00B719FE"/>
    <w:rsid w:val="00B76956"/>
    <w:rsid w:val="00B76E33"/>
    <w:rsid w:val="00B831B0"/>
    <w:rsid w:val="00B85AE9"/>
    <w:rsid w:val="00BA4DB9"/>
    <w:rsid w:val="00BA7299"/>
    <w:rsid w:val="00BB50E0"/>
    <w:rsid w:val="00BB71BB"/>
    <w:rsid w:val="00BE1D61"/>
    <w:rsid w:val="00BE6210"/>
    <w:rsid w:val="00BE626E"/>
    <w:rsid w:val="00C140F4"/>
    <w:rsid w:val="00C23610"/>
    <w:rsid w:val="00C51AF8"/>
    <w:rsid w:val="00C53C74"/>
    <w:rsid w:val="00C5588F"/>
    <w:rsid w:val="00C60143"/>
    <w:rsid w:val="00C75CC7"/>
    <w:rsid w:val="00C764D5"/>
    <w:rsid w:val="00C84BF9"/>
    <w:rsid w:val="00C95B67"/>
    <w:rsid w:val="00C96091"/>
    <w:rsid w:val="00CA19DD"/>
    <w:rsid w:val="00CD1BB1"/>
    <w:rsid w:val="00CD46B3"/>
    <w:rsid w:val="00CD5758"/>
    <w:rsid w:val="00CE6C05"/>
    <w:rsid w:val="00CF09E4"/>
    <w:rsid w:val="00CF2713"/>
    <w:rsid w:val="00D3405B"/>
    <w:rsid w:val="00D42845"/>
    <w:rsid w:val="00D43327"/>
    <w:rsid w:val="00D50B10"/>
    <w:rsid w:val="00D71C5A"/>
    <w:rsid w:val="00D71FAA"/>
    <w:rsid w:val="00D87E56"/>
    <w:rsid w:val="00D915A6"/>
    <w:rsid w:val="00D948E3"/>
    <w:rsid w:val="00DA17D9"/>
    <w:rsid w:val="00DA60E1"/>
    <w:rsid w:val="00DB7BD5"/>
    <w:rsid w:val="00DC35E2"/>
    <w:rsid w:val="00DC7819"/>
    <w:rsid w:val="00DD3FF4"/>
    <w:rsid w:val="00DE1AA7"/>
    <w:rsid w:val="00DE47F7"/>
    <w:rsid w:val="00DE4CE9"/>
    <w:rsid w:val="00DF7502"/>
    <w:rsid w:val="00E00A31"/>
    <w:rsid w:val="00E03A56"/>
    <w:rsid w:val="00E12A09"/>
    <w:rsid w:val="00E142CD"/>
    <w:rsid w:val="00E22466"/>
    <w:rsid w:val="00E318E5"/>
    <w:rsid w:val="00E41F60"/>
    <w:rsid w:val="00E41F85"/>
    <w:rsid w:val="00E4305A"/>
    <w:rsid w:val="00E4625A"/>
    <w:rsid w:val="00E54E79"/>
    <w:rsid w:val="00E608ED"/>
    <w:rsid w:val="00EA36C4"/>
    <w:rsid w:val="00EA4AEC"/>
    <w:rsid w:val="00EB0726"/>
    <w:rsid w:val="00EC64D5"/>
    <w:rsid w:val="00ED2085"/>
    <w:rsid w:val="00ED3062"/>
    <w:rsid w:val="00EE0ABA"/>
    <w:rsid w:val="00F06E0D"/>
    <w:rsid w:val="00F073C9"/>
    <w:rsid w:val="00F1611B"/>
    <w:rsid w:val="00F213E2"/>
    <w:rsid w:val="00F216A7"/>
    <w:rsid w:val="00F231E4"/>
    <w:rsid w:val="00F40AA6"/>
    <w:rsid w:val="00F5382E"/>
    <w:rsid w:val="00F57CE0"/>
    <w:rsid w:val="00F94107"/>
    <w:rsid w:val="00FC404F"/>
    <w:rsid w:val="00FC6BCE"/>
    <w:rsid w:val="00FD6878"/>
    <w:rsid w:val="00FD7E7D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AF88A-F775-481E-9F4B-F2D7E2A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" TargetMode="External"/><Relationship Id="rId13" Type="http://schemas.openxmlformats.org/officeDocument/2006/relationships/hyperlink" Target="http://www.maszglos.pl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HUcBY3rTt4&amp;feature=youtu.be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zglos.pl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maszglos.p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maszglos.p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zglos@batory.org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64B4-0DE9-47C0-AA44-BBF0C629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6741</CharactersWithSpaces>
  <SharedDoc>false</SharedDoc>
  <HLinks>
    <vt:vector size="18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http://www.maszglos.pl/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mailto:maszglos@batory.org.pl</vt:lpwstr>
      </vt:variant>
      <vt:variant>
        <vt:lpwstr/>
      </vt:variant>
      <vt:variant>
        <vt:i4>1572939</vt:i4>
      </vt:variant>
      <vt:variant>
        <vt:i4>-1</vt:i4>
      </vt:variant>
      <vt:variant>
        <vt:i4>1047</vt:i4>
      </vt:variant>
      <vt:variant>
        <vt:i4>1</vt:i4>
      </vt:variant>
      <vt:variant>
        <vt:lpwstr>P:\jzaluska\podpis-joanna-zaluska.blue.png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FAL_IJ</dc:creator>
  <cp:lastModifiedBy>FAL</cp:lastModifiedBy>
  <cp:revision>4</cp:revision>
  <cp:lastPrinted>2019-09-05T12:29:00Z</cp:lastPrinted>
  <dcterms:created xsi:type="dcterms:W3CDTF">2019-09-05T12:29:00Z</dcterms:created>
  <dcterms:modified xsi:type="dcterms:W3CDTF">2019-09-17T10:15:00Z</dcterms:modified>
</cp:coreProperties>
</file>